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17F6" w14:textId="7BB116A1" w:rsidR="008176E5" w:rsidRDefault="00EA422D">
      <w:pPr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C979EF" wp14:editId="355197FA">
                <wp:simplePos x="0" y="0"/>
                <wp:positionH relativeFrom="margin">
                  <wp:posOffset>1126490</wp:posOffset>
                </wp:positionH>
                <wp:positionV relativeFrom="paragraph">
                  <wp:posOffset>223520</wp:posOffset>
                </wp:positionV>
                <wp:extent cx="542925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71AF" w14:textId="6D15BE6E" w:rsidR="00A363F5" w:rsidRPr="00A41DB7" w:rsidRDefault="009410DD" w:rsidP="00A363F5">
                            <w:pPr>
                              <w:ind w:left="3540" w:firstLine="708"/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</w:pPr>
                            <w:r w:rsidRPr="00A41DB7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  <w:t xml:space="preserve"> </w:t>
                            </w:r>
                            <w:r w:rsidR="00A41DB7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  <w:t xml:space="preserve">   </w:t>
                            </w:r>
                            <w:r w:rsidRPr="00A41DB7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  <w:t xml:space="preserve">  Bevestiging I</w:t>
                            </w:r>
                            <w:r w:rsidR="0011729A" w:rsidRPr="00A41DB7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  <w:t xml:space="preserve">nschrijving </w:t>
                            </w:r>
                          </w:p>
                          <w:p w14:paraId="4DE08462" w14:textId="6B8E212D" w:rsidR="0011729A" w:rsidRPr="00A41DB7" w:rsidRDefault="00A363F5" w:rsidP="00A41DB7">
                            <w:pPr>
                              <w:ind w:left="4248"/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</w:pPr>
                            <w:r w:rsidRPr="00A41DB7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  <w:t>Doorbraak Coach Opleiding</w:t>
                            </w:r>
                            <w:r w:rsidR="00A41DB7" w:rsidRPr="00A41DB7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979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7pt;margin-top:17.6pt;width:427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" stroked="f">
                <v:textbox style="mso-fit-shape-to-text:t">
                  <w:txbxContent>
                    <w:p w14:paraId="71F271AF" w14:textId="6D15BE6E" w:rsidR="00A363F5" w:rsidRPr="00A41DB7" w:rsidRDefault="009410DD" w:rsidP="00A363F5">
                      <w:pPr>
                        <w:ind w:left="3540" w:firstLine="708"/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</w:pPr>
                      <w:r w:rsidRPr="00A41DB7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  <w:t xml:space="preserve"> </w:t>
                      </w:r>
                      <w:r w:rsidR="00A41DB7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  <w:t xml:space="preserve">   </w:t>
                      </w:r>
                      <w:r w:rsidRPr="00A41DB7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  <w:t xml:space="preserve">  Bevestiging I</w:t>
                      </w:r>
                      <w:r w:rsidR="0011729A" w:rsidRPr="00A41DB7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  <w:t xml:space="preserve">nschrijving </w:t>
                      </w:r>
                    </w:p>
                    <w:p w14:paraId="4DE08462" w14:textId="6B8E212D" w:rsidR="0011729A" w:rsidRPr="00A41DB7" w:rsidRDefault="00A363F5" w:rsidP="00A41DB7">
                      <w:pPr>
                        <w:ind w:left="4248"/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</w:pPr>
                      <w:r w:rsidRPr="00A41DB7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  <w:t>Doorbraak Coach Opleiding</w:t>
                      </w:r>
                      <w:r w:rsidR="00A41DB7" w:rsidRPr="00A41DB7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240" w:rsidRPr="00F8224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E07E95" wp14:editId="41C7EEF1">
                <wp:simplePos x="0" y="0"/>
                <wp:positionH relativeFrom="margin">
                  <wp:posOffset>-169545</wp:posOffset>
                </wp:positionH>
                <wp:positionV relativeFrom="paragraph">
                  <wp:posOffset>4445</wp:posOffset>
                </wp:positionV>
                <wp:extent cx="2360930" cy="12211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E48F" w14:textId="63119B52" w:rsidR="00F82240" w:rsidRDefault="000A25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0722E" wp14:editId="112B9EEE">
                                  <wp:extent cx="2400300" cy="843915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 - Logo liggen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30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7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35pt;margin-top:.35pt;width:185.9pt;height:96.15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" filled="f" stroked="f">
                <v:textbox>
                  <w:txbxContent>
                    <w:p w14:paraId="3A56E48F" w14:textId="63119B52" w:rsidR="00F82240" w:rsidRDefault="000A2512">
                      <w:r>
                        <w:rPr>
                          <w:noProof/>
                        </w:rPr>
                        <w:drawing>
                          <wp:inline distT="0" distB="0" distL="0" distR="0" wp14:anchorId="3580722E" wp14:editId="112B9EEE">
                            <wp:extent cx="2400300" cy="843915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A - Logo liggen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300" cy="843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240" w:rsidRPr="00F82240">
        <w:rPr>
          <w:noProof/>
          <w:lang w:val="nl-BE" w:eastAsia="nl-BE"/>
        </w:rPr>
        <w:t xml:space="preserve"> </w:t>
      </w:r>
    </w:p>
    <w:p w14:paraId="351470C0" w14:textId="4348B695" w:rsidR="00F82240" w:rsidRDefault="00F82240">
      <w:pPr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F5626E" wp14:editId="6923DFCA">
                <wp:simplePos x="0" y="0"/>
                <wp:positionH relativeFrom="column">
                  <wp:posOffset>-34502</wp:posOffset>
                </wp:positionH>
                <wp:positionV relativeFrom="paragraph">
                  <wp:posOffset>941705</wp:posOffset>
                </wp:positionV>
                <wp:extent cx="6543675" cy="114300"/>
                <wp:effectExtent l="0" t="0" r="9525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4300"/>
                        </a:xfrm>
                        <a:prstGeom prst="rect">
                          <a:avLst/>
                        </a:prstGeom>
                        <a:solidFill>
                          <a:srgbClr val="DDC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D803" id="Rechthoek 3" o:spid="_x0000_s1026" style="position:absolute;margin-left:-2.7pt;margin-top:74.15pt;width:515.25pt;height: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" fillcolor="#ddc459" stroked="f" strokeweight="2pt"/>
            </w:pict>
          </mc:Fallback>
        </mc:AlternateContent>
      </w:r>
    </w:p>
    <w:p w14:paraId="5BAB0B03" w14:textId="0943154F" w:rsidR="00B2348E" w:rsidRPr="00AA503B" w:rsidRDefault="00B2348E" w:rsidP="00B2348E">
      <w:pPr>
        <w:spacing w:after="525" w:line="525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WELKOM</w:t>
      </w:r>
    </w:p>
    <w:p w14:paraId="2D613A5F" w14:textId="5F949F96" w:rsidR="00B2348E" w:rsidRPr="00B2348E" w:rsidRDefault="00B2348E" w:rsidP="00B2348E">
      <w:pPr>
        <w:jc w:val="both"/>
        <w:rPr>
          <w:rFonts w:cs="Tahoma"/>
        </w:rPr>
      </w:pPr>
      <w:r w:rsidRPr="00B2348E">
        <w:rPr>
          <w:rFonts w:cs="Tahoma"/>
        </w:rPr>
        <w:t>Wat TOP dat je erbij zal zijn.</w:t>
      </w:r>
      <w:r w:rsidR="004201C1">
        <w:rPr>
          <w:rFonts w:cs="Tahoma"/>
        </w:rPr>
        <w:t xml:space="preserve"> Dit is een investering </w:t>
      </w:r>
      <w:r w:rsidRPr="00B2348E">
        <w:rPr>
          <w:rFonts w:cs="Tahoma"/>
        </w:rPr>
        <w:t xml:space="preserve"> </w:t>
      </w:r>
      <w:r w:rsidR="004201C1">
        <w:rPr>
          <w:rFonts w:cs="Tahoma"/>
        </w:rPr>
        <w:t xml:space="preserve">in je professioneel en privé leven waar je onmiddelijk resultaten van ondervindt. Je krijgt inzichten </w:t>
      </w:r>
      <w:r w:rsidRPr="00B2348E">
        <w:rPr>
          <w:rFonts w:cs="Tahoma"/>
        </w:rPr>
        <w:t xml:space="preserve">en tools aangereikt om direct aan de slag te gaan voor jezelf en/of </w:t>
      </w:r>
      <w:r w:rsidR="00BF3205">
        <w:rPr>
          <w:rFonts w:cs="Tahoma"/>
        </w:rPr>
        <w:t xml:space="preserve">als begeleider van je klanten. </w:t>
      </w:r>
      <w:r w:rsidRPr="00B2348E">
        <w:rPr>
          <w:rFonts w:cs="Tahoma"/>
        </w:rPr>
        <w:t xml:space="preserve"> </w:t>
      </w:r>
    </w:p>
    <w:p w14:paraId="2710655F" w14:textId="26DF9691" w:rsidR="00B2348E" w:rsidRPr="00B2348E" w:rsidRDefault="00BF3205" w:rsidP="00B2348E">
      <w:pPr>
        <w:jc w:val="both"/>
        <w:rPr>
          <w:rFonts w:cs="Tahoma"/>
        </w:rPr>
      </w:pPr>
      <w:r>
        <w:rPr>
          <w:rFonts w:cs="Tahoma"/>
        </w:rPr>
        <w:t>Ik</w:t>
      </w:r>
      <w:r w:rsidR="00B2348E" w:rsidRPr="00B2348E">
        <w:rPr>
          <w:rFonts w:cs="Tahoma"/>
        </w:rPr>
        <w:t xml:space="preserve"> zal je vol liefde</w:t>
      </w:r>
      <w:r w:rsidR="004201C1">
        <w:rPr>
          <w:rFonts w:cs="Tahoma"/>
        </w:rPr>
        <w:t>, oordeelloos</w:t>
      </w:r>
      <w:r w:rsidR="00B2348E" w:rsidRPr="00B2348E">
        <w:rPr>
          <w:rFonts w:cs="Tahoma"/>
        </w:rPr>
        <w:t xml:space="preserve"> en warmte </w:t>
      </w:r>
      <w:r w:rsidR="00E9541E">
        <w:rPr>
          <w:rFonts w:cs="Tahoma"/>
        </w:rPr>
        <w:t>coachen</w:t>
      </w:r>
      <w:r w:rsidR="00B2348E" w:rsidRPr="00B2348E">
        <w:rPr>
          <w:rFonts w:cs="Tahoma"/>
        </w:rPr>
        <w:t xml:space="preserve">. En ik ondersteun je graag mee in deze prachtige </w:t>
      </w:r>
      <w:r w:rsidR="00A363F5">
        <w:rPr>
          <w:rFonts w:cs="Tahoma"/>
        </w:rPr>
        <w:t>re</w:t>
      </w:r>
      <w:bookmarkStart w:id="0" w:name="_GoBack"/>
      <w:bookmarkEnd w:id="0"/>
      <w:r w:rsidR="00A363F5">
        <w:rPr>
          <w:rFonts w:cs="Tahoma"/>
        </w:rPr>
        <w:t>is</w:t>
      </w:r>
      <w:r w:rsidR="00B2348E" w:rsidRPr="00B2348E">
        <w:rPr>
          <w:rFonts w:cs="Tahoma"/>
        </w:rPr>
        <w:t xml:space="preserve">. </w:t>
      </w:r>
    </w:p>
    <w:p w14:paraId="6468DF5E" w14:textId="42C8CD23" w:rsidR="00B2348E" w:rsidRPr="00B2348E" w:rsidRDefault="00BF3205" w:rsidP="00B2348E">
      <w:pPr>
        <w:rPr>
          <w:rFonts w:cs="Tahoma"/>
        </w:rPr>
      </w:pPr>
      <w:r>
        <w:rPr>
          <w:rFonts w:cs="Tahoma"/>
        </w:rPr>
        <w:t>Tot gauw,</w:t>
      </w:r>
      <w:r>
        <w:rPr>
          <w:rFonts w:cs="Tahoma"/>
        </w:rPr>
        <w:br/>
        <w:t xml:space="preserve">Els </w:t>
      </w:r>
    </w:p>
    <w:p w14:paraId="264E172E" w14:textId="184A849D" w:rsidR="00B2348E" w:rsidRPr="005E2D80" w:rsidRDefault="00E9541E" w:rsidP="00B2348E">
      <w:pPr>
        <w:rPr>
          <w:rFonts w:cs="Tahoma"/>
          <w:color w:val="595959" w:themeColor="text1" w:themeTint="A6"/>
        </w:rPr>
      </w:pPr>
      <w:r>
        <w:rPr>
          <w:rFonts w:cs="Tahoma"/>
          <w:noProof/>
          <w:color w:val="595959" w:themeColor="text1" w:themeTint="A6"/>
        </w:rPr>
        <w:drawing>
          <wp:inline distT="0" distB="0" distL="0" distR="0" wp14:anchorId="7DCE2BA9" wp14:editId="1D7E31F0">
            <wp:extent cx="3170767" cy="1582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adkracht 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4"/>
                    <a:stretch/>
                  </pic:blipFill>
                  <pic:spPr bwMode="auto">
                    <a:xfrm>
                      <a:off x="0" y="0"/>
                      <a:ext cx="3172040" cy="158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393E1" w14:textId="20CC45ED" w:rsidR="00DC274F" w:rsidRPr="00AA503B" w:rsidRDefault="00DC274F" w:rsidP="004262C4">
      <w:pPr>
        <w:spacing w:after="525" w:line="525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 xml:space="preserve">Inhoud van de </w:t>
      </w:r>
      <w:r w:rsidR="00A36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jaartraject</w:t>
      </w:r>
    </w:p>
    <w:p w14:paraId="1F8FF291" w14:textId="20453CDC" w:rsidR="00A363F5" w:rsidRDefault="00A363F5" w:rsidP="00BF3205">
      <w:pPr>
        <w:jc w:val="both"/>
        <w:rPr>
          <w:rFonts w:cs="Tahoma"/>
        </w:rPr>
      </w:pPr>
      <w:r>
        <w:rPr>
          <w:rFonts w:cs="Tahoma"/>
        </w:rPr>
        <w:t>Dit traject bestaat uit</w:t>
      </w:r>
    </w:p>
    <w:p w14:paraId="1B3C7D8B" w14:textId="4D5EBD9F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5 dagen live opleiding</w:t>
      </w:r>
    </w:p>
    <w:p w14:paraId="469D4D9C" w14:textId="45085B95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Elke maand online live coachings</w:t>
      </w:r>
    </w:p>
    <w:p w14:paraId="6CAE2F8E" w14:textId="1E4ED31C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Dagelijks contact op besloten Facebook groep</w:t>
      </w:r>
    </w:p>
    <w:p w14:paraId="5105A0CD" w14:textId="758BEF80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Online programma</w:t>
      </w:r>
    </w:p>
    <w:p w14:paraId="146FFA83" w14:textId="55F9FCB4" w:rsidR="00A363F5" w:rsidRDefault="00A363F5" w:rsidP="00A363F5">
      <w:pPr>
        <w:jc w:val="both"/>
        <w:rPr>
          <w:rFonts w:cs="Tahoma"/>
        </w:rPr>
      </w:pPr>
      <w:r>
        <w:rPr>
          <w:rFonts w:cs="Tahoma"/>
        </w:rPr>
        <w:t>De opleiding bestaat uit 3 delen</w:t>
      </w:r>
    </w:p>
    <w:p w14:paraId="726069F1" w14:textId="180A9F29" w:rsidR="00A363F5" w:rsidRDefault="00A363F5" w:rsidP="00A363F5">
      <w:pPr>
        <w:pStyle w:val="Lijstalinea"/>
        <w:numPr>
          <w:ilvl w:val="0"/>
          <w:numId w:val="24"/>
        </w:numPr>
        <w:jc w:val="both"/>
        <w:rPr>
          <w:rFonts w:cs="Tahoma"/>
        </w:rPr>
      </w:pPr>
      <w:r>
        <w:rPr>
          <w:rFonts w:cs="Tahoma"/>
        </w:rPr>
        <w:t>Pak je eigen doorbraak</w:t>
      </w:r>
    </w:p>
    <w:p w14:paraId="6A88A735" w14:textId="2DE8C3CD" w:rsidR="00A363F5" w:rsidRDefault="00A363F5" w:rsidP="00A363F5">
      <w:pPr>
        <w:pStyle w:val="Lijstalinea"/>
        <w:numPr>
          <w:ilvl w:val="0"/>
          <w:numId w:val="24"/>
        </w:numPr>
        <w:jc w:val="both"/>
        <w:rPr>
          <w:rFonts w:cs="Tahoma"/>
        </w:rPr>
      </w:pPr>
      <w:r>
        <w:rPr>
          <w:rFonts w:cs="Tahoma"/>
        </w:rPr>
        <w:t>Doorbraak coach competenties</w:t>
      </w:r>
    </w:p>
    <w:p w14:paraId="55AC6BDC" w14:textId="783DCF63" w:rsidR="00A363F5" w:rsidRPr="00A363F5" w:rsidRDefault="00A363F5" w:rsidP="00A363F5">
      <w:pPr>
        <w:pStyle w:val="Lijstalinea"/>
        <w:numPr>
          <w:ilvl w:val="0"/>
          <w:numId w:val="24"/>
        </w:numPr>
        <w:jc w:val="both"/>
        <w:rPr>
          <w:rFonts w:cs="Tahoma"/>
        </w:rPr>
      </w:pPr>
      <w:r>
        <w:rPr>
          <w:rFonts w:cs="Tahoma"/>
        </w:rPr>
        <w:t xml:space="preserve">Pak je business </w:t>
      </w:r>
    </w:p>
    <w:p w14:paraId="70A3CC68" w14:textId="4E076C4B" w:rsidR="00A363F5" w:rsidRDefault="00BF3205" w:rsidP="00BF3205">
      <w:pPr>
        <w:jc w:val="both"/>
        <w:rPr>
          <w:rFonts w:cs="Tahoma"/>
        </w:rPr>
      </w:pPr>
      <w:r w:rsidRPr="00BF3205">
        <w:rPr>
          <w:rFonts w:cs="Tahoma"/>
        </w:rPr>
        <w:t xml:space="preserve">De </w:t>
      </w:r>
      <w:r w:rsidR="00A363F5">
        <w:rPr>
          <w:rFonts w:cs="Tahoma"/>
        </w:rPr>
        <w:t>5 dagen</w:t>
      </w:r>
      <w:r w:rsidRPr="00BF3205">
        <w:rPr>
          <w:rFonts w:cs="Tahoma"/>
        </w:rPr>
        <w:t xml:space="preserve"> opleiding wordt georganiseerd in </w:t>
      </w:r>
      <w:r w:rsidR="00A363F5">
        <w:rPr>
          <w:rFonts w:cs="Tahoma"/>
        </w:rPr>
        <w:t>2</w:t>
      </w:r>
      <w:r w:rsidRPr="00BF3205">
        <w:rPr>
          <w:rFonts w:cs="Tahoma"/>
        </w:rPr>
        <w:t xml:space="preserve"> blokken van 2 dagen</w:t>
      </w:r>
      <w:r w:rsidR="00EB5725">
        <w:rPr>
          <w:rFonts w:cs="Tahoma"/>
        </w:rPr>
        <w:t xml:space="preserve"> en 1 blok van 1 dag</w:t>
      </w:r>
      <w:r w:rsidRPr="00BF3205">
        <w:rPr>
          <w:rFonts w:cs="Tahoma"/>
        </w:rPr>
        <w:t xml:space="preserve">. </w:t>
      </w:r>
    </w:p>
    <w:p w14:paraId="42DEB9D5" w14:textId="77777777" w:rsidR="00A363F5" w:rsidRDefault="00BF3205" w:rsidP="00BF3205">
      <w:pPr>
        <w:jc w:val="both"/>
        <w:rPr>
          <w:rFonts w:cs="Tahoma"/>
        </w:rPr>
      </w:pPr>
      <w:r w:rsidRPr="00BF3205">
        <w:rPr>
          <w:rFonts w:cs="Tahoma"/>
        </w:rPr>
        <w:lastRenderedPageBreak/>
        <w:t xml:space="preserve">Door een combinatie van praktische tools en technieken wordt het zelfvertrouwen en de assertiviteit van elke deelnemende ondernemer </w:t>
      </w:r>
      <w:r w:rsidR="004201C1">
        <w:rPr>
          <w:rFonts w:cs="Tahoma"/>
        </w:rPr>
        <w:t xml:space="preserve">of </w:t>
      </w:r>
      <w:r w:rsidR="00A363F5">
        <w:rPr>
          <w:rFonts w:cs="Tahoma"/>
        </w:rPr>
        <w:t>coach</w:t>
      </w:r>
      <w:r w:rsidR="004201C1">
        <w:rPr>
          <w:rFonts w:cs="Tahoma"/>
        </w:rPr>
        <w:t xml:space="preserve"> </w:t>
      </w:r>
      <w:r w:rsidRPr="00BF3205">
        <w:rPr>
          <w:rFonts w:cs="Tahoma"/>
        </w:rPr>
        <w:t xml:space="preserve">opmerkelijk versterkt.  </w:t>
      </w:r>
    </w:p>
    <w:p w14:paraId="521DD3CF" w14:textId="32D89343" w:rsidR="00BF3205" w:rsidRPr="00BF3205" w:rsidRDefault="00BF3205" w:rsidP="00BF3205">
      <w:pPr>
        <w:jc w:val="both"/>
        <w:rPr>
          <w:rFonts w:cs="Tahoma"/>
        </w:rPr>
      </w:pPr>
      <w:r w:rsidRPr="00BF3205">
        <w:rPr>
          <w:rFonts w:cs="Tahoma"/>
        </w:rPr>
        <w:t xml:space="preserve">Thema’s waarop </w:t>
      </w:r>
      <w:r w:rsidR="00E9541E">
        <w:rPr>
          <w:rFonts w:cs="Tahoma"/>
        </w:rPr>
        <w:t xml:space="preserve">wordt </w:t>
      </w:r>
      <w:r w:rsidRPr="00BF3205">
        <w:rPr>
          <w:rFonts w:cs="Tahoma"/>
        </w:rPr>
        <w:t>gewerkt</w:t>
      </w:r>
      <w:r w:rsidR="00A363F5">
        <w:rPr>
          <w:rFonts w:cs="Tahoma"/>
        </w:rPr>
        <w:t xml:space="preserve"> in eerste deel ‘Pak je eigen doorbraak’</w:t>
      </w:r>
      <w:r w:rsidRPr="00BF3205">
        <w:rPr>
          <w:rFonts w:cs="Tahoma"/>
        </w:rPr>
        <w:t>:</w:t>
      </w:r>
    </w:p>
    <w:p w14:paraId="20CCF7A9" w14:textId="12ADE800" w:rsidR="00BF3205" w:rsidRDefault="00A363F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Mijn doelen scherpstellen</w:t>
      </w:r>
    </w:p>
    <w:p w14:paraId="34A9FCAD" w14:textId="0800AABF" w:rsidR="00A363F5" w:rsidRDefault="00A363F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 xml:space="preserve">Zien wat mijn talenten zijn </w:t>
      </w:r>
    </w:p>
    <w:p w14:paraId="3523D3C3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 xml:space="preserve">ECHTE zelfacceptatie </w:t>
      </w:r>
    </w:p>
    <w:p w14:paraId="2F1BA3A1" w14:textId="1CA314DD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Keuzes maken in groeimogelijkheden</w:t>
      </w:r>
    </w:p>
    <w:p w14:paraId="1F647B9F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Filter verleden-Heden-Toekomst</w:t>
      </w:r>
    </w:p>
    <w:p w14:paraId="518C52BE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(On)</w:t>
      </w:r>
      <w:r w:rsidRPr="00BF3205">
        <w:rPr>
          <w:rFonts w:cs="Tahoma"/>
        </w:rPr>
        <w:t>Afhankelijkheid van de ander</w:t>
      </w:r>
    </w:p>
    <w:p w14:paraId="3BFDAEC8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Grenzen</w:t>
      </w:r>
    </w:p>
    <w:p w14:paraId="6A793E0B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Vergelijking met anderen</w:t>
      </w:r>
    </w:p>
    <w:p w14:paraId="0ECA6D14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Verwachtingspatroon naar jezelf</w:t>
      </w:r>
    </w:p>
    <w:p w14:paraId="154E5846" w14:textId="22033A2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Z</w:t>
      </w:r>
      <w:r w:rsidRPr="00BF3205">
        <w:rPr>
          <w:rFonts w:cs="Tahoma"/>
        </w:rPr>
        <w:t xml:space="preserve">elf connectie </w:t>
      </w:r>
    </w:p>
    <w:p w14:paraId="50E5983E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Omgaan met emoties en gevoelens</w:t>
      </w:r>
    </w:p>
    <w:p w14:paraId="5528F020" w14:textId="77777777" w:rsidR="00BF3205" w:rsidRDefault="00BF3205" w:rsidP="00BF320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BF3205">
        <w:rPr>
          <w:rFonts w:cs="Tahoma"/>
        </w:rPr>
        <w:t>Steun van anderen toelaten</w:t>
      </w:r>
    </w:p>
    <w:p w14:paraId="550B7E2D" w14:textId="1C02BB3E" w:rsidR="00A363F5" w:rsidRDefault="00A363F5" w:rsidP="004262C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  <w:t>Het 2</w:t>
      </w:r>
      <w:r w:rsidRPr="00A363F5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nl-NL" w:eastAsia="nl-BE"/>
        </w:rPr>
        <w:t>de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  <w:t xml:space="preserve"> deel, de ‘Doorbraakcoach competenties’ omvat:</w:t>
      </w:r>
    </w:p>
    <w:p w14:paraId="465C3191" w14:textId="77777777" w:rsidR="00093CDF" w:rsidRPr="00A363F5" w:rsidRDefault="005C72F0" w:rsidP="00A363F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nl-BE" w:eastAsia="nl-BE"/>
        </w:rPr>
      </w:pPr>
      <w:r w:rsidRPr="00A363F5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  <w:t>Attitude als coach</w:t>
      </w:r>
    </w:p>
    <w:p w14:paraId="59E6672C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Hoe maak je de beste verbinding met je klant</w:t>
      </w:r>
    </w:p>
    <w:p w14:paraId="7710DCE5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Hoe creëren van veiligheid van start</w:t>
      </w:r>
    </w:p>
    <w:p w14:paraId="5CF73C32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Attitude van een succesvolle doorbraakcoach</w:t>
      </w:r>
    </w:p>
    <w:p w14:paraId="13CD1F83" w14:textId="6B6BFB39" w:rsidR="00093CDF" w:rsidRDefault="005C72F0" w:rsidP="00A363F5">
      <w:pPr>
        <w:numPr>
          <w:ilvl w:val="0"/>
          <w:numId w:val="25"/>
        </w:numPr>
        <w:tabs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</w:pPr>
      <w:r w:rsidRPr="00A363F5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  <w:t xml:space="preserve"> Basis competenties </w:t>
      </w:r>
    </w:p>
    <w:p w14:paraId="10FE7A80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Rapport, verbinding</w:t>
      </w:r>
    </w:p>
    <w:p w14:paraId="0DAE2F1C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Actief luisteren</w:t>
      </w:r>
    </w:p>
    <w:p w14:paraId="6E51F7E5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Krachtige vraagstelling en doorvragen</w:t>
      </w:r>
    </w:p>
    <w:p w14:paraId="59A00B45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Durven spiegelen</w:t>
      </w:r>
    </w:p>
    <w:p w14:paraId="6BDD324D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Actieplan opstellen</w:t>
      </w:r>
    </w:p>
    <w:p w14:paraId="3F3E93CC" w14:textId="25FFDF2C" w:rsidR="00093CDF" w:rsidRDefault="005C72F0" w:rsidP="00A363F5">
      <w:pPr>
        <w:numPr>
          <w:ilvl w:val="0"/>
          <w:numId w:val="25"/>
        </w:numPr>
        <w:tabs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</w:pPr>
      <w:r w:rsidRPr="00A363F5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  <w:t xml:space="preserve"> Doorbraak tools</w:t>
      </w:r>
    </w:p>
    <w:p w14:paraId="7C03C85A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Klanten in hun zelfwaarde zetten</w:t>
      </w:r>
    </w:p>
    <w:p w14:paraId="382A29B2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Zelfacceptatie bevorderen</w:t>
      </w:r>
    </w:p>
    <w:p w14:paraId="448E5506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De krachtigste methode om overtuigingen om te draaien</w:t>
      </w:r>
    </w:p>
    <w:p w14:paraId="2360AC56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Verleden achter je leggen</w:t>
      </w:r>
    </w:p>
    <w:p w14:paraId="4EC01AF6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Body work</w:t>
      </w:r>
    </w:p>
    <w:p w14:paraId="3AD7204A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Werken met bewezen doorbraakmethodes</w:t>
      </w:r>
    </w:p>
    <w:p w14:paraId="19609555" w14:textId="5FD8C91B" w:rsidR="00A363F5" w:rsidRDefault="00A363F5" w:rsidP="004262C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  <w:t>Een aantal voorbeelden zijn:</w:t>
      </w:r>
    </w:p>
    <w:p w14:paraId="228388B0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PERFORM structuur</w:t>
      </w:r>
    </w:p>
    <w:p w14:paraId="2B1F7BB7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Structuur van de overtuiging: BOT (belemmerende overtuigingen ombuigen)</w:t>
      </w:r>
    </w:p>
    <w:p w14:paraId="71D9E2A9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lastRenderedPageBreak/>
        <w:t>Systemisch werk: gezin van herkomst en zelfwaardering</w:t>
      </w:r>
    </w:p>
    <w:p w14:paraId="4ED95CAA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Transactionele analyse: ik ben ok-jij bent ok</w:t>
      </w:r>
    </w:p>
    <w:p w14:paraId="03C4B58F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Body work: adhv lichaamssignalen oude blokkages opkuizen</w:t>
      </w:r>
    </w:p>
    <w:p w14:paraId="2C75F396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Structuur om schaamte weg te werken</w:t>
      </w:r>
    </w:p>
    <w:p w14:paraId="440E83A7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Boundaries/ grenzen werk van Anné Linden</w:t>
      </w:r>
    </w:p>
    <w:p w14:paraId="7BDD866A" w14:textId="77777777" w:rsidR="00093CDF" w:rsidRPr="00A363F5" w:rsidRDefault="005C72F0" w:rsidP="00A363F5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En zoveel meer</w:t>
      </w:r>
    </w:p>
    <w:p w14:paraId="2FD5F970" w14:textId="4CDCA1C1" w:rsidR="00A363F5" w:rsidRDefault="00A363F5" w:rsidP="004262C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</w:pPr>
      <w:r w:rsidRPr="00A363F5"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  <w:t xml:space="preserve">Het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  <w:t>3</w:t>
      </w:r>
      <w:r w:rsidRPr="00A363F5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nl-NL" w:eastAsia="nl-BE"/>
        </w:rPr>
        <w:t>de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  <w:t xml:space="preserve"> deel ‘Pak je business succes’ is de kers op de taart en bevat een aantal van mijn belangrijkste business lessen. </w:t>
      </w:r>
    </w:p>
    <w:p w14:paraId="0A317F9B" w14:textId="71C2B706" w:rsidR="00602518" w:rsidRPr="00A363F5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Business plan</w:t>
      </w:r>
    </w:p>
    <w:p w14:paraId="27F9162E" w14:textId="77B4031F" w:rsidR="00602518" w:rsidRPr="00A363F5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Definiëren van jouw ideale klant</w:t>
      </w:r>
    </w:p>
    <w:p w14:paraId="19D4B762" w14:textId="7F832E0A" w:rsidR="00602518" w:rsidRPr="00A363F5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Communicatie aanscherpen op je klant</w:t>
      </w:r>
    </w:p>
    <w:p w14:paraId="108BE7D2" w14:textId="3560452F" w:rsidR="00602518" w:rsidRPr="00A363F5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Focusbepaling</w:t>
      </w:r>
    </w:p>
    <w:p w14:paraId="62492620" w14:textId="5B638C52" w:rsidR="00602518" w:rsidRPr="00A363F5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Doelen scherp stellen</w:t>
      </w:r>
    </w:p>
    <w:p w14:paraId="2B48745D" w14:textId="6370647A" w:rsidR="00602518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 w:rsidRPr="00A363F5">
        <w:rPr>
          <w:rFonts w:cs="Tahoma"/>
        </w:rPr>
        <w:t>En zoveel meer</w:t>
      </w:r>
    </w:p>
    <w:p w14:paraId="69CB7B2D" w14:textId="529134B8" w:rsidR="00602518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Hoe van ‘start’ naar ‘booming’ bedrijf gaan</w:t>
      </w:r>
    </w:p>
    <w:p w14:paraId="27A061FE" w14:textId="24C10007" w:rsidR="00602518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Zichtbaarheid</w:t>
      </w:r>
    </w:p>
    <w:p w14:paraId="1B2AC1E6" w14:textId="2545D8E0" w:rsidR="00602518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Sales</w:t>
      </w:r>
    </w:p>
    <w:p w14:paraId="039DCB51" w14:textId="2C8577EA" w:rsidR="00602518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Marketing strategie</w:t>
      </w:r>
    </w:p>
    <w:p w14:paraId="17560DB9" w14:textId="6C3C46E7" w:rsidR="00602518" w:rsidRPr="00A363F5" w:rsidRDefault="00602518" w:rsidP="00602518">
      <w:pPr>
        <w:pStyle w:val="Lijstalinea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En zoveel meer</w:t>
      </w:r>
    </w:p>
    <w:p w14:paraId="163379A8" w14:textId="39964616" w:rsidR="00DC274F" w:rsidRPr="00AA503B" w:rsidRDefault="00DC274F" w:rsidP="004262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Benodigdheden</w:t>
      </w:r>
    </w:p>
    <w:p w14:paraId="1B4E939F" w14:textId="2096EC1B" w:rsidR="004201C1" w:rsidRDefault="000B37EE" w:rsidP="00B2348E">
      <w:pPr>
        <w:jc w:val="both"/>
        <w:rPr>
          <w:rFonts w:cs="Tahoma"/>
        </w:rPr>
      </w:pPr>
      <w:r w:rsidRPr="00B2348E">
        <w:rPr>
          <w:rFonts w:cs="Tahoma"/>
        </w:rPr>
        <w:t xml:space="preserve">Alles wordt verzorgd voor deze opleiding. Je krijgt een schriftje, cursusmateriaal en pen ter beschikking. </w:t>
      </w:r>
      <w:r w:rsidR="00EA422D" w:rsidRPr="00B2348E">
        <w:rPr>
          <w:rFonts w:cs="Tahoma"/>
        </w:rPr>
        <w:t>Kom gerust in makkelijke kleren en schoenen</w:t>
      </w:r>
      <w:r w:rsidR="00BF3205">
        <w:rPr>
          <w:rFonts w:cs="Tahoma"/>
        </w:rPr>
        <w:t xml:space="preserve">. </w:t>
      </w:r>
      <w:r w:rsidR="004201C1">
        <w:rPr>
          <w:rFonts w:cs="Tahoma"/>
        </w:rPr>
        <w:t xml:space="preserve">Je mag altijd je favoriete kussen, dekentje en yoga mat meebrengen. </w:t>
      </w:r>
    </w:p>
    <w:p w14:paraId="2B7FA5D1" w14:textId="688E8A75" w:rsidR="000B37EE" w:rsidRPr="00B2348E" w:rsidRDefault="00BF3205" w:rsidP="00B2348E">
      <w:pPr>
        <w:jc w:val="both"/>
        <w:rPr>
          <w:rFonts w:cs="Tahoma"/>
        </w:rPr>
      </w:pPr>
      <w:r w:rsidRPr="00B2348E">
        <w:rPr>
          <w:rFonts w:cs="Tahoma"/>
        </w:rPr>
        <w:t xml:space="preserve">We zitten in een prachtige omgeving, ten midden van de Vlaamse Ardennen met een prachtige tuin. </w:t>
      </w:r>
      <w:r>
        <w:rPr>
          <w:rFonts w:cs="Tahoma"/>
        </w:rPr>
        <w:t>Wanneer het weer goed genoeg is kunnen we de natuur gebruiken</w:t>
      </w:r>
      <w:r w:rsidR="00EA422D" w:rsidRPr="00B2348E">
        <w:rPr>
          <w:rFonts w:cs="Tahoma"/>
        </w:rPr>
        <w:t xml:space="preserve">. </w:t>
      </w:r>
    </w:p>
    <w:p w14:paraId="57B7D278" w14:textId="61509754" w:rsidR="00EA422D" w:rsidRPr="00AA503B" w:rsidRDefault="00EA422D" w:rsidP="000B37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cs="Tahoma"/>
          <w:noProof/>
          <w:sz w:val="20"/>
          <w:szCs w:val="20"/>
          <w:lang w:val="nl-BE" w:eastAsia="nl-BE"/>
        </w:rPr>
        <w:drawing>
          <wp:inline distT="0" distB="0" distL="0" distR="0" wp14:anchorId="6BCA65BA" wp14:editId="17652850">
            <wp:extent cx="2409825" cy="1807369"/>
            <wp:effectExtent l="76200" t="76200" r="123825" b="135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deuze uitzic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9" cy="18088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FD6DD3" w14:textId="2BE77BBF" w:rsidR="00B700AC" w:rsidRPr="00AA503B" w:rsidRDefault="00DC274F" w:rsidP="00AA503B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Praktisch</w:t>
      </w:r>
      <w:r w:rsidR="00DC00E2"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:</w:t>
      </w:r>
    </w:p>
    <w:p w14:paraId="2FC2A954" w14:textId="77777777" w:rsidR="00B2348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>Locatie: Ladeuze, Ladeuze 3, Oudenaarde</w:t>
      </w:r>
    </w:p>
    <w:p w14:paraId="3AD860F4" w14:textId="48AE19DD" w:rsidR="00B2348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>Programma</w:t>
      </w:r>
      <w:r w:rsidR="00A363F5">
        <w:rPr>
          <w:rFonts w:cs="Tahoma"/>
        </w:rPr>
        <w:t xml:space="preserve"> </w:t>
      </w:r>
      <w:r w:rsidR="0034098D">
        <w:rPr>
          <w:rFonts w:cs="Tahoma"/>
        </w:rPr>
        <w:t>start augustus - september</w:t>
      </w:r>
      <w:r w:rsidRPr="00B2348E">
        <w:rPr>
          <w:rFonts w:cs="Tahoma"/>
        </w:rPr>
        <w:t xml:space="preserve">: </w:t>
      </w:r>
    </w:p>
    <w:p w14:paraId="79E0F0FB" w14:textId="77777777" w:rsidR="00A363F5" w:rsidRPr="00A363F5" w:rsidRDefault="00A363F5" w:rsidP="00A363F5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A363F5">
        <w:rPr>
          <w:rFonts w:cs="Tahoma"/>
        </w:rPr>
        <w:t>Live dagen</w:t>
      </w:r>
    </w:p>
    <w:p w14:paraId="4589B855" w14:textId="28CF3090" w:rsidR="00A363F5" w:rsidRPr="00A363F5" w:rsidRDefault="0034098D" w:rsidP="00A363F5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</w:rPr>
        <w:lastRenderedPageBreak/>
        <w:t>28</w:t>
      </w:r>
      <w:r w:rsidR="00A363F5" w:rsidRPr="00A363F5">
        <w:rPr>
          <w:rFonts w:cs="Tahoma"/>
        </w:rPr>
        <w:t xml:space="preserve"> en </w:t>
      </w:r>
      <w:r>
        <w:rPr>
          <w:rFonts w:cs="Tahoma"/>
        </w:rPr>
        <w:t>29</w:t>
      </w:r>
      <w:r w:rsidR="00A363F5" w:rsidRPr="00A363F5">
        <w:rPr>
          <w:rFonts w:cs="Tahoma"/>
        </w:rPr>
        <w:t xml:space="preserve"> </w:t>
      </w:r>
      <w:r>
        <w:rPr>
          <w:rFonts w:cs="Tahoma"/>
        </w:rPr>
        <w:t>november</w:t>
      </w:r>
      <w:r w:rsidR="00CA51AD">
        <w:rPr>
          <w:rFonts w:cs="Tahoma"/>
        </w:rPr>
        <w:t xml:space="preserve"> 2019</w:t>
      </w:r>
    </w:p>
    <w:p w14:paraId="048A2B27" w14:textId="319CED0B" w:rsidR="001B09FC" w:rsidRPr="00A363F5" w:rsidRDefault="005266DE" w:rsidP="00A363F5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</w:rPr>
        <w:t>2020: wordt binnenkort bekend gemaakt.</w:t>
      </w:r>
    </w:p>
    <w:p w14:paraId="716E9447" w14:textId="77777777" w:rsidR="00B2348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 xml:space="preserve">Parkeren kan gewoon naast de prachtige locatie. Er is genoeg parkeerplaats voor iedereen. </w:t>
      </w:r>
    </w:p>
    <w:p w14:paraId="59EBFCB5" w14:textId="725ABC95" w:rsidR="000B37E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>Prijs</w:t>
      </w:r>
      <w:r w:rsidR="00AA503B" w:rsidRPr="00B2348E">
        <w:rPr>
          <w:rFonts w:cs="Tahoma"/>
        </w:rPr>
        <w:t xml:space="preserve"> per deelnemer</w:t>
      </w:r>
      <w:r w:rsidRPr="00B2348E">
        <w:rPr>
          <w:rFonts w:cs="Tahoma"/>
        </w:rPr>
        <w:t xml:space="preserve">: </w:t>
      </w:r>
    </w:p>
    <w:p w14:paraId="7103DAA3" w14:textId="212CE74D" w:rsidR="008768BC" w:rsidRP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</w:rPr>
        <w:t xml:space="preserve">Bedrag </w:t>
      </w:r>
      <w:r w:rsidR="000A2512" w:rsidRPr="000A2512">
        <w:rPr>
          <w:rFonts w:cs="Tahoma"/>
          <w:b/>
          <w:bCs/>
        </w:rPr>
        <w:t>8.497</w:t>
      </w:r>
      <w:r w:rsidRPr="000A2512">
        <w:rPr>
          <w:rFonts w:cs="Tahoma"/>
          <w:b/>
          <w:bCs/>
        </w:rPr>
        <w:t>€</w:t>
      </w:r>
      <w:r w:rsidRPr="008768BC">
        <w:rPr>
          <w:rFonts w:cs="Tahoma"/>
          <w:b/>
          <w:bCs/>
        </w:rPr>
        <w:t xml:space="preserve"> </w:t>
      </w:r>
      <w:r w:rsidR="00CA51AD">
        <w:rPr>
          <w:rFonts w:cs="Tahoma"/>
          <w:b/>
          <w:bCs/>
        </w:rPr>
        <w:t xml:space="preserve">+ </w:t>
      </w:r>
      <w:r w:rsidRPr="008768BC">
        <w:rPr>
          <w:rFonts w:cs="Tahoma"/>
          <w:b/>
          <w:bCs/>
        </w:rPr>
        <w:t xml:space="preserve">BTW </w:t>
      </w:r>
    </w:p>
    <w:p w14:paraId="3BF90A5D" w14:textId="62FA4C8E" w:rsidR="008768BC" w:rsidRP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</w:rPr>
        <w:t>Vermelding ‘</w:t>
      </w:r>
      <w:r w:rsidR="00A363F5">
        <w:rPr>
          <w:rFonts w:cs="Tahoma"/>
        </w:rPr>
        <w:t>Doorbraakcoach’</w:t>
      </w:r>
      <w:r w:rsidRPr="008768BC">
        <w:rPr>
          <w:rFonts w:cs="Tahoma"/>
        </w:rPr>
        <w:t>+ naam bedrijf + naam deelnemer</w:t>
      </w:r>
      <w:r>
        <w:rPr>
          <w:rFonts w:cs="Tahoma"/>
        </w:rPr>
        <w:t xml:space="preserve"> + factuurnummer</w:t>
      </w:r>
    </w:p>
    <w:p w14:paraId="3CFC09BD" w14:textId="77777777" w:rsid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</w:rPr>
        <w:t>IBAN BE20 0688 9555 5456</w:t>
      </w:r>
    </w:p>
    <w:p w14:paraId="75A38056" w14:textId="16D2C0BF" w:rsidR="008768BC" w:rsidRP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  <w:sz w:val="20"/>
          <w:szCs w:val="20"/>
          <w:lang w:val="nl-NL"/>
        </w:rPr>
        <w:t xml:space="preserve">De inschrijving wordt genoteerd bij betaling. </w:t>
      </w:r>
    </w:p>
    <w:p w14:paraId="779A953F" w14:textId="025CA72E" w:rsidR="0011729A" w:rsidRPr="00AA503B" w:rsidRDefault="0011729A" w:rsidP="004262C4">
      <w:pP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val="nl-NL" w:eastAsia="nl-BE"/>
        </w:rPr>
      </w:pPr>
    </w:p>
    <w:p w14:paraId="33C7ED24" w14:textId="1850E9E3" w:rsidR="00025F97" w:rsidRPr="00AA503B" w:rsidRDefault="008768BC" w:rsidP="004262C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KMO portefeuille</w:t>
      </w:r>
    </w:p>
    <w:p w14:paraId="03788F66" w14:textId="5B69CBFA" w:rsidR="00CA51AD" w:rsidRPr="00B2348E" w:rsidRDefault="00CA51AD" w:rsidP="00CA51AD">
      <w:pPr>
        <w:jc w:val="both"/>
        <w:rPr>
          <w:rFonts w:cs="Tahoma"/>
        </w:rPr>
      </w:pPr>
      <w:r w:rsidRPr="00B2348E">
        <w:rPr>
          <w:rFonts w:cs="Tahoma"/>
        </w:rPr>
        <w:t xml:space="preserve">Indien u betaalt met KMO portefeuille, krijgt u momenteel als klein bedrijf 40% van de prijs excl BTW gesubsidieerd en als middelgrote organisatie 30% exclusief BTW gesubsidieerd door het Agentschap Innoveren en Ondernemen. Meer concrete informatie vindt u op volgende pagina’s: </w:t>
      </w:r>
      <w:r w:rsidR="00F74AC5">
        <w:rPr>
          <w:rFonts w:cs="Tahoma"/>
        </w:rPr>
        <w:fldChar w:fldCharType="begin"/>
      </w:r>
      <w:r w:rsidR="00F74AC5">
        <w:rPr>
          <w:rFonts w:cs="Tahoma"/>
        </w:rPr>
        <w:instrText xml:space="preserve"> HYPERLINK "http://www.vlaio.be/artikel/hoeveel-subsidies-kan-ik-krijgen" </w:instrText>
      </w:r>
      <w:r w:rsidR="00F74AC5">
        <w:rPr>
          <w:rFonts w:cs="Tahoma"/>
        </w:rPr>
        <w:fldChar w:fldCharType="separate"/>
      </w:r>
      <w:r w:rsidRPr="00B2348E">
        <w:rPr>
          <w:rFonts w:cs="Tahoma"/>
        </w:rPr>
        <w:t>http://www.vlaio.be/artikel/hoeveel-subsidies-kan-ik-krijgen</w:t>
      </w:r>
      <w:r w:rsidR="00F74AC5">
        <w:rPr>
          <w:rFonts w:cs="Tahoma"/>
        </w:rPr>
        <w:fldChar w:fldCharType="end"/>
      </w:r>
      <w:r w:rsidRPr="00B2348E">
        <w:rPr>
          <w:rFonts w:cs="Tahoma"/>
        </w:rPr>
        <w:t xml:space="preserve"> en </w:t>
      </w:r>
      <w:hyperlink r:id="rId12" w:history="1">
        <w:r w:rsidRPr="00B2348E">
          <w:rPr>
            <w:rFonts w:cs="Tahoma"/>
          </w:rPr>
          <w:t>http://www.iwt.be/faq/voldoe-ik-aan-de-kmo-definitie-hoe-moet-de-kmo-definitie-ge%C3%AFnterpreteerd-worden</w:t>
        </w:r>
      </w:hyperlink>
      <w:r w:rsidRPr="00B2348E">
        <w:rPr>
          <w:rFonts w:cs="Tahoma"/>
        </w:rPr>
        <w:t xml:space="preserve">. Dit enkel op voorwaarde dat uw aanvraag wordt ingediend voor de start van de opleiding of tot maximaal 14 dagen nadien.  </w:t>
      </w:r>
    </w:p>
    <w:p w14:paraId="4321E5B7" w14:textId="04C321DF" w:rsidR="00CA51AD" w:rsidRDefault="00CA51AD" w:rsidP="00CA51AD">
      <w:pPr>
        <w:jc w:val="both"/>
        <w:rPr>
          <w:rFonts w:cs="Tahoma"/>
        </w:rPr>
      </w:pPr>
      <w:r w:rsidRPr="008768BC">
        <w:rPr>
          <w:rFonts w:cs="Tahoma"/>
        </w:rPr>
        <w:t>BTW dient betaald te worden op rekeningnummer: IBAN BE20 0688 9555 5456</w:t>
      </w:r>
      <w:r>
        <w:rPr>
          <w:rFonts w:cs="Tahoma"/>
        </w:rPr>
        <w:t>.</w:t>
      </w:r>
    </w:p>
    <w:p w14:paraId="053F290A" w14:textId="6899BBDB" w:rsidR="008768BC" w:rsidRPr="00990FFE" w:rsidRDefault="00CA51AD" w:rsidP="00990FFE">
      <w:pPr>
        <w:jc w:val="both"/>
        <w:rPr>
          <w:rFonts w:cs="Tahoma"/>
        </w:rPr>
      </w:pPr>
      <w:r>
        <w:rPr>
          <w:rFonts w:cs="Tahoma"/>
        </w:rPr>
        <w:t xml:space="preserve">Het erkenningsnummer voor </w:t>
      </w:r>
      <w:r w:rsidR="0034098D">
        <w:rPr>
          <w:rFonts w:cs="Tahoma"/>
        </w:rPr>
        <w:t>Breakthrough Academy</w:t>
      </w:r>
      <w:r>
        <w:rPr>
          <w:rFonts w:cs="Tahoma"/>
        </w:rPr>
        <w:t xml:space="preserve"> voor de KMO portefeuille is: </w:t>
      </w:r>
      <w:r w:rsidRPr="00990FFE">
        <w:rPr>
          <w:rFonts w:cs="Tahoma"/>
        </w:rPr>
        <w:t>: DV.O220069</w:t>
      </w:r>
      <w:r w:rsidR="00990FFE" w:rsidRPr="00990FFE">
        <w:rPr>
          <w:rFonts w:cs="Tahoma"/>
        </w:rPr>
        <w:t xml:space="preserve">. </w:t>
      </w:r>
      <w:r w:rsidRPr="00990FFE">
        <w:rPr>
          <w:rFonts w:cs="Tahoma"/>
        </w:rPr>
        <w:t>Laat even weten dat je met KMO wilt betalen en we bezorgen je een powerpoint hoe het in te geven.</w:t>
      </w:r>
    </w:p>
    <w:p w14:paraId="6C85F02A" w14:textId="77777777" w:rsidR="00807C22" w:rsidRDefault="00807C22" w:rsidP="009410D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</w:p>
    <w:p w14:paraId="4D59D4CD" w14:textId="3F564AF2" w:rsidR="009410DD" w:rsidRPr="00AA503B" w:rsidRDefault="009410DD" w:rsidP="009410D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Over de trainer</w:t>
      </w:r>
    </w:p>
    <w:p w14:paraId="6EC8C19E" w14:textId="4350633B" w:rsidR="001137B1" w:rsidRPr="001137B1" w:rsidRDefault="001137B1" w:rsidP="001137B1">
      <w:pPr>
        <w:jc w:val="both"/>
        <w:rPr>
          <w:rFonts w:cs="Tahoma"/>
        </w:rPr>
      </w:pPr>
      <w:r w:rsidRPr="001137B1">
        <w:rPr>
          <w:rFonts w:cs="Tahoma"/>
        </w:rPr>
        <w:t xml:space="preserve">Els zal de training </w:t>
      </w:r>
      <w:r w:rsidR="0003580C">
        <w:rPr>
          <w:rFonts w:cs="Tahoma"/>
        </w:rPr>
        <w:t>leiden en de</w:t>
      </w:r>
      <w:r w:rsidR="0003580C" w:rsidRPr="001137B1">
        <w:rPr>
          <w:rFonts w:cs="Tahoma"/>
        </w:rPr>
        <w:t xml:space="preserve"> inhoudelijke vragen</w:t>
      </w:r>
      <w:r w:rsidR="0003580C">
        <w:rPr>
          <w:rFonts w:cs="Tahoma"/>
        </w:rPr>
        <w:t xml:space="preserve"> opnemen. Een assistent-trainer</w:t>
      </w:r>
      <w:r w:rsidRPr="001137B1">
        <w:rPr>
          <w:rFonts w:cs="Tahoma"/>
        </w:rPr>
        <w:t xml:space="preserve"> zal ter beschikking staan voor alle organisatorische en opmerkingen met betrekking tot deze opleiding.</w:t>
      </w:r>
      <w:r w:rsidR="00990FFE">
        <w:rPr>
          <w:rFonts w:cs="Tahoma"/>
        </w:rPr>
        <w:t xml:space="preserve"> </w:t>
      </w:r>
      <w:r w:rsidR="00E67416">
        <w:rPr>
          <w:rFonts w:cs="Tahoma"/>
        </w:rPr>
        <w:t xml:space="preserve">Els werkt al meer dan </w:t>
      </w:r>
      <w:r w:rsidR="00A363F5">
        <w:rPr>
          <w:rFonts w:cs="Tahoma"/>
        </w:rPr>
        <w:t>7</w:t>
      </w:r>
      <w:r w:rsidRPr="001137B1">
        <w:rPr>
          <w:rFonts w:cs="Tahoma"/>
        </w:rPr>
        <w:t xml:space="preserve"> jaar als business coach, trainer en mentor voor o</w:t>
      </w:r>
      <w:r w:rsidR="00E67416">
        <w:rPr>
          <w:rFonts w:cs="Tahoma"/>
        </w:rPr>
        <w:t xml:space="preserve">. </w:t>
      </w:r>
      <w:r w:rsidRPr="001137B1">
        <w:rPr>
          <w:rFonts w:cs="Tahoma"/>
        </w:rPr>
        <w:t>a</w:t>
      </w:r>
      <w:r w:rsidR="00E67416">
        <w:rPr>
          <w:rFonts w:cs="Tahoma"/>
        </w:rPr>
        <w:t>.</w:t>
      </w:r>
      <w:r w:rsidRPr="001137B1">
        <w:rPr>
          <w:rFonts w:cs="Tahoma"/>
        </w:rPr>
        <w:t xml:space="preserve"> managers bij multinationals, ondernemers en particulieren</w:t>
      </w:r>
      <w:r w:rsidR="004201C1">
        <w:rPr>
          <w:rFonts w:cs="Tahoma"/>
        </w:rPr>
        <w:t xml:space="preserve">. Ze is een internationaal </w:t>
      </w:r>
      <w:r w:rsidRPr="001137B1">
        <w:rPr>
          <w:rFonts w:cs="Tahoma"/>
        </w:rPr>
        <w:t xml:space="preserve">gecertifieerd </w:t>
      </w:r>
      <w:r w:rsidR="004201C1">
        <w:rPr>
          <w:rFonts w:cs="Tahoma"/>
        </w:rPr>
        <w:t xml:space="preserve">coach </w:t>
      </w:r>
      <w:r w:rsidR="0003580C">
        <w:rPr>
          <w:rFonts w:cs="Tahoma"/>
        </w:rPr>
        <w:t xml:space="preserve">als MCC (Master </w:t>
      </w:r>
      <w:r w:rsidRPr="001137B1">
        <w:rPr>
          <w:rFonts w:cs="Tahoma"/>
        </w:rPr>
        <w:t>Certified Coach)  bij de International Coach</w:t>
      </w:r>
      <w:r w:rsidR="0003580C">
        <w:rPr>
          <w:rFonts w:cs="Tahoma"/>
        </w:rPr>
        <w:t xml:space="preserve"> Federation. Ze heeft meer dan 4</w:t>
      </w:r>
      <w:r w:rsidR="00A363F5">
        <w:rPr>
          <w:rFonts w:cs="Tahoma"/>
        </w:rPr>
        <w:t>5</w:t>
      </w:r>
      <w:r w:rsidRPr="001137B1">
        <w:rPr>
          <w:rFonts w:cs="Tahoma"/>
        </w:rPr>
        <w:t>0</w:t>
      </w:r>
      <w:r w:rsidR="00A5035A">
        <w:rPr>
          <w:rFonts w:cs="Tahoma"/>
        </w:rPr>
        <w:t>0</w:t>
      </w:r>
      <w:r w:rsidRPr="001137B1">
        <w:rPr>
          <w:rFonts w:cs="Tahoma"/>
        </w:rPr>
        <w:t xml:space="preserve"> uren coaching en</w:t>
      </w:r>
      <w:r w:rsidR="004201C1">
        <w:rPr>
          <w:rFonts w:cs="Tahoma"/>
        </w:rPr>
        <w:t xml:space="preserve"> 100-en dagen </w:t>
      </w:r>
      <w:r w:rsidRPr="001137B1">
        <w:rPr>
          <w:rFonts w:cs="Tahoma"/>
        </w:rPr>
        <w:t xml:space="preserve">training ervaring in de meest uiteenlopende sectoren. </w:t>
      </w:r>
      <w:r w:rsidR="004201C1">
        <w:rPr>
          <w:rFonts w:cs="Tahoma"/>
        </w:rPr>
        <w:t xml:space="preserve">Ze wordt erkend in België als 1 van de topcoaches die ons belgenland te bieden heeft. </w:t>
      </w:r>
      <w:r w:rsidRPr="001137B1">
        <w:rPr>
          <w:rFonts w:cs="Tahoma"/>
        </w:rPr>
        <w:t xml:space="preserve">Ze geeft ondermeer training en coaching in </w:t>
      </w:r>
      <w:r w:rsidR="00A5035A">
        <w:rPr>
          <w:rFonts w:cs="Tahoma"/>
        </w:rPr>
        <w:t xml:space="preserve">zelfvertrouwen, </w:t>
      </w:r>
      <w:r w:rsidRPr="001137B1">
        <w:rPr>
          <w:rFonts w:cs="Tahoma"/>
        </w:rPr>
        <w:t>communicatie-technieken (NLP), leiderschap, persoonlijkheidsprofielen, coachin</w:t>
      </w:r>
      <w:r w:rsidR="00A5035A">
        <w:rPr>
          <w:rFonts w:cs="Tahoma"/>
        </w:rPr>
        <w:t>gsvaardigheden en assertiviteit</w:t>
      </w:r>
      <w:r w:rsidRPr="001137B1">
        <w:rPr>
          <w:rFonts w:cs="Tahoma"/>
        </w:rPr>
        <w:t>.</w:t>
      </w:r>
    </w:p>
    <w:p w14:paraId="26B8B7A5" w14:textId="77777777" w:rsidR="001137B1" w:rsidRPr="001137B1" w:rsidRDefault="001137B1" w:rsidP="001137B1">
      <w:pPr>
        <w:jc w:val="both"/>
        <w:rPr>
          <w:rFonts w:cs="Tahoma"/>
        </w:rPr>
      </w:pPr>
      <w:r w:rsidRPr="001137B1">
        <w:rPr>
          <w:rFonts w:cs="Tahoma"/>
        </w:rPr>
        <w:t xml:space="preserve">Haar uitgebreide curriculum vind je via </w:t>
      </w:r>
      <w:r w:rsidR="00F74AC5">
        <w:rPr>
          <w:rFonts w:cs="Tahoma"/>
        </w:rPr>
        <w:fldChar w:fldCharType="begin"/>
      </w:r>
      <w:r w:rsidR="00F74AC5">
        <w:rPr>
          <w:rFonts w:cs="Tahoma"/>
        </w:rPr>
        <w:instrText xml:space="preserve"> HYPERLINK "https://www.linkedin.com/in/elsvanlaecke" </w:instrText>
      </w:r>
      <w:r w:rsidR="00F74AC5">
        <w:rPr>
          <w:rFonts w:cs="Tahoma"/>
        </w:rPr>
        <w:fldChar w:fldCharType="separate"/>
      </w:r>
      <w:r w:rsidRPr="001137B1">
        <w:rPr>
          <w:rFonts w:cs="Tahoma"/>
        </w:rPr>
        <w:t>https://www.linkedin.com/in/elsvanlaecke</w:t>
      </w:r>
      <w:r w:rsidR="00F74AC5">
        <w:rPr>
          <w:rFonts w:cs="Tahoma"/>
        </w:rPr>
        <w:fldChar w:fldCharType="end"/>
      </w:r>
    </w:p>
    <w:p w14:paraId="4D4732D8" w14:textId="2BFEE35E" w:rsidR="00AA503B" w:rsidRDefault="008A167C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A503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C6549D7" w14:textId="04CE9BE5" w:rsidR="0034098D" w:rsidRDefault="0034098D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3F4B21" w14:textId="6831E789" w:rsidR="0034098D" w:rsidRDefault="0034098D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D8C5599" w14:textId="6BBCBED3" w:rsidR="0034098D" w:rsidRDefault="0034098D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F1823D" w14:textId="6C3E92C3" w:rsidR="0034098D" w:rsidRDefault="0034098D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79145E4" w14:textId="77777777" w:rsidR="005266DE" w:rsidRDefault="005266DE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F997236" w14:textId="0CBF3818" w:rsidR="0034098D" w:rsidRDefault="0034098D" w:rsidP="004262C4">
      <w:pPr>
        <w:spacing w:after="12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ED7A638" w14:textId="77777777" w:rsidR="0034098D" w:rsidRDefault="0034098D" w:rsidP="004262C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</w:pPr>
    </w:p>
    <w:p w14:paraId="53AE1F12" w14:textId="7DFB9490" w:rsidR="00DC00E2" w:rsidRPr="00990FFE" w:rsidRDefault="0011729A" w:rsidP="004262C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lastRenderedPageBreak/>
        <w:t>Bevestiging</w:t>
      </w:r>
    </w:p>
    <w:p w14:paraId="7A69056B" w14:textId="58A423D1" w:rsidR="0011729A" w:rsidRPr="00AA503B" w:rsidRDefault="0011729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Ik schrijf mij in voor </w:t>
      </w:r>
      <w:r w:rsidR="00AA503B"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>de training “</w:t>
      </w:r>
      <w:r w:rsidR="00A363F5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>Doorbraakcoach opleiding’</w:t>
      </w:r>
      <w:r w:rsidR="00F82240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 </w:t>
      </w:r>
      <w:r w:rsidR="00602518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>(startdatum augustus en september</w:t>
      </w:r>
      <w:r w:rsidR="0034098D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) </w:t>
      </w: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en ga akkoord met </w:t>
      </w:r>
      <w:r w:rsidRPr="00AA503B">
        <w:rPr>
          <w:rFonts w:ascii="Arial" w:eastAsia="Times New Roman" w:hAnsi="Arial" w:cs="Arial"/>
          <w:sz w:val="20"/>
          <w:szCs w:val="20"/>
          <w:lang w:val="nl-BE" w:eastAsia="nl-BE"/>
        </w:rPr>
        <w:t>de </w:t>
      </w:r>
      <w:hyperlink r:id="rId13" w:history="1">
        <w:r w:rsidRPr="00AA503B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nl-BE" w:eastAsia="nl-BE"/>
          </w:rPr>
          <w:t>algemene voorwaarden</w:t>
        </w:r>
      </w:hyperlink>
      <w:r w:rsidR="001C0B09" w:rsidRPr="00AA503B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nl-BE" w:eastAsia="nl-BE"/>
        </w:rPr>
        <w:t>*</w:t>
      </w:r>
      <w:r w:rsidRPr="00AA503B">
        <w:rPr>
          <w:rFonts w:ascii="Arial" w:eastAsia="Times New Roman" w:hAnsi="Arial" w:cs="Arial"/>
          <w:sz w:val="20"/>
          <w:szCs w:val="20"/>
          <w:lang w:val="nl-BE" w:eastAsia="nl-BE"/>
        </w:rPr>
        <w:t> </w:t>
      </w:r>
      <w:r w:rsidR="00F82240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van </w:t>
      </w:r>
      <w:proofErr w:type="spellStart"/>
      <w:r w:rsidR="0034098D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>Breakthrough</w:t>
      </w:r>
      <w:proofErr w:type="spellEnd"/>
      <w:r w:rsidR="0034098D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 Academy</w:t>
      </w: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 die van toepassing zijn op deze opleiding. </w:t>
      </w:r>
    </w:p>
    <w:p w14:paraId="513BCEC1" w14:textId="530B195C" w:rsidR="0011729A" w:rsidRPr="00AA503B" w:rsidRDefault="0011729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Naam: </w:t>
      </w:r>
    </w:p>
    <w:p w14:paraId="6BD8CCDD" w14:textId="3B738E14" w:rsidR="0011729A" w:rsidRDefault="0011729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Bedrijf: </w:t>
      </w:r>
    </w:p>
    <w:p w14:paraId="5B1E771F" w14:textId="68EADB5A" w:rsidR="005E1612" w:rsidRDefault="005E1612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Adres: </w:t>
      </w:r>
    </w:p>
    <w:p w14:paraId="14EDF280" w14:textId="13F84BD1" w:rsidR="00A5035A" w:rsidRPr="00AA503B" w:rsidRDefault="00A5035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Gsmnummer: </w:t>
      </w:r>
    </w:p>
    <w:p w14:paraId="19A94168" w14:textId="2F7CD0C2" w:rsidR="0011729A" w:rsidRPr="00AA503B" w:rsidRDefault="0011729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proofErr w:type="spellStart"/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>BTW-nummer</w:t>
      </w:r>
      <w:proofErr w:type="spellEnd"/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: </w:t>
      </w:r>
    </w:p>
    <w:p w14:paraId="3A5597FD" w14:textId="376B4EE2" w:rsidR="0011729A" w:rsidRDefault="0011729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Emailadres: </w:t>
      </w:r>
    </w:p>
    <w:p w14:paraId="2ABE0E04" w14:textId="5E9FFCED" w:rsidR="007774B8" w:rsidRPr="00AA503B" w:rsidRDefault="007774B8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>Dieetwensen:</w:t>
      </w:r>
    </w:p>
    <w:p w14:paraId="1CA0EFEC" w14:textId="377F591D" w:rsidR="0011729A" w:rsidRPr="00AA503B" w:rsidRDefault="0011729A" w:rsidP="0011729A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Handtekening: </w:t>
      </w:r>
    </w:p>
    <w:p w14:paraId="431BC593" w14:textId="7DDCAF82" w:rsidR="001C0B09" w:rsidRPr="00990FFE" w:rsidRDefault="0011729A" w:rsidP="00990FFE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  <w:r w:rsidRPr="00AA503B"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  <w:t xml:space="preserve"> </w:t>
      </w:r>
    </w:p>
    <w:p w14:paraId="7CA976CD" w14:textId="76E1C14D" w:rsidR="0011729A" w:rsidRPr="00A5035A" w:rsidRDefault="001C0B09" w:rsidP="004262C4">
      <w:pP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val="nl-BE" w:eastAsia="nl-BE"/>
        </w:rPr>
      </w:pPr>
      <w:r w:rsidRPr="00AA503B">
        <w:rPr>
          <w:rFonts w:ascii="Arial" w:hAnsi="Arial" w:cs="Arial"/>
          <w:sz w:val="20"/>
          <w:szCs w:val="20"/>
          <w:lang w:val="nl-BE"/>
        </w:rPr>
        <w:t xml:space="preserve">*De algemene en annuleringsvoorwaarden van </w:t>
      </w:r>
      <w:r w:rsidR="00F82240">
        <w:rPr>
          <w:rFonts w:ascii="Arial" w:hAnsi="Arial" w:cs="Arial"/>
          <w:sz w:val="20"/>
          <w:szCs w:val="20"/>
          <w:lang w:val="nl-BE"/>
        </w:rPr>
        <w:t>Yes2me</w:t>
      </w:r>
      <w:r w:rsidRPr="00AA503B">
        <w:rPr>
          <w:rFonts w:ascii="Arial" w:hAnsi="Arial" w:cs="Arial"/>
          <w:sz w:val="20"/>
          <w:szCs w:val="20"/>
          <w:lang w:val="nl-BE"/>
        </w:rPr>
        <w:t xml:space="preserve"> zijn terug te vinden via </w:t>
      </w:r>
      <w:hyperlink r:id="rId14" w:history="1">
        <w:r w:rsidR="00F82240" w:rsidRPr="00993C2E">
          <w:rPr>
            <w:rStyle w:val="Hyperlink"/>
            <w:rFonts w:ascii="Arial" w:eastAsia="Times New Roman" w:hAnsi="Arial" w:cs="Arial"/>
            <w:sz w:val="20"/>
            <w:szCs w:val="20"/>
            <w:lang w:val="nl-BE" w:eastAsia="nl-BE"/>
          </w:rPr>
          <w:t>http://www.yes2me.be/algemene-voorwaarden</w:t>
        </w:r>
      </w:hyperlink>
    </w:p>
    <w:sectPr w:rsidR="0011729A" w:rsidRPr="00A5035A" w:rsidSect="00177D9F">
      <w:footerReference w:type="defaul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155C" w14:textId="77777777" w:rsidR="00424710" w:rsidRDefault="00424710" w:rsidP="00177D9F">
      <w:pPr>
        <w:spacing w:after="0" w:line="240" w:lineRule="auto"/>
      </w:pPr>
      <w:r>
        <w:separator/>
      </w:r>
    </w:p>
  </w:endnote>
  <w:endnote w:type="continuationSeparator" w:id="0">
    <w:p w14:paraId="56EF56E2" w14:textId="77777777" w:rsidR="00424710" w:rsidRDefault="00424710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ic Slabserif 703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C670" w14:textId="05C720FF" w:rsidR="000A4475" w:rsidRPr="000A4475" w:rsidRDefault="000A4475" w:rsidP="000A4475">
    <w:pPr>
      <w:pStyle w:val="Voettekst"/>
      <w:jc w:val="center"/>
      <w:rPr>
        <w:b/>
        <w:color w:val="C00000"/>
      </w:rPr>
    </w:pPr>
    <w:r w:rsidRPr="000A4475">
      <w:rPr>
        <w:b/>
        <w:color w:val="C00000"/>
      </w:rPr>
      <w:t>________________________________________________________________________________</w:t>
    </w:r>
  </w:p>
  <w:p w14:paraId="27EDBAC3" w14:textId="5EFD48D2" w:rsidR="000A4475" w:rsidRDefault="000A4475" w:rsidP="000A4475">
    <w:pPr>
      <w:pStyle w:val="Voettekst"/>
      <w:jc w:val="center"/>
    </w:pPr>
    <w:r>
      <w:t xml:space="preserve">Hoofdzetel:  </w:t>
    </w:r>
    <w:r w:rsidR="0034098D">
      <w:t xml:space="preserve">Breakthrough Academy </w:t>
    </w:r>
    <w:r>
      <w:t xml:space="preserve">– </w:t>
    </w:r>
    <w:r w:rsidR="0034098D">
      <w:t>kanakkendries 11</w:t>
    </w:r>
    <w:r w:rsidR="00F82240">
      <w:t xml:space="preserve"> – 9</w:t>
    </w:r>
    <w:r w:rsidR="0034098D">
      <w:t>5</w:t>
    </w:r>
    <w:r w:rsidR="00F82240">
      <w:t xml:space="preserve">00 </w:t>
    </w:r>
    <w:r w:rsidR="0034098D">
      <w:t>Zarlardinge</w:t>
    </w:r>
  </w:p>
  <w:p w14:paraId="287CDCCB" w14:textId="1D1C6A8C" w:rsidR="00F82240" w:rsidRDefault="00F82240" w:rsidP="00F82240">
    <w:pPr>
      <w:pStyle w:val="Voettekst"/>
      <w:jc w:val="center"/>
    </w:pPr>
    <w:r>
      <w:t>BTW: BE 0847 813</w:t>
    </w:r>
    <w:r w:rsidR="00ED6596">
      <w:t> </w:t>
    </w:r>
    <w:r>
      <w:t>949</w:t>
    </w:r>
    <w:r w:rsidR="00ED6596">
      <w:t xml:space="preserve"> – </w:t>
    </w:r>
    <w:r w:rsidR="00ED6596" w:rsidRPr="00ED6596">
      <w:rPr>
        <w:b/>
      </w:rPr>
      <w:t>Erkenningsnummer KMO:</w:t>
    </w:r>
    <w:r w:rsidR="00ED6596">
      <w:t xml:space="preserve"> </w:t>
    </w:r>
    <w:r w:rsidR="00EB4192" w:rsidRPr="00C228C4">
      <w:rPr>
        <w:rFonts w:cs="Tahoma"/>
        <w:sz w:val="20"/>
        <w:szCs w:val="20"/>
        <w:lang w:val="nl-NL"/>
      </w:rPr>
      <w:t>DV.O220069</w:t>
    </w:r>
  </w:p>
  <w:p w14:paraId="0D95045D" w14:textId="77777777" w:rsidR="000A4475" w:rsidRDefault="000A44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E1DA" w14:textId="77777777" w:rsidR="00424710" w:rsidRDefault="00424710" w:rsidP="00177D9F">
      <w:pPr>
        <w:spacing w:after="0" w:line="240" w:lineRule="auto"/>
      </w:pPr>
      <w:r>
        <w:separator/>
      </w:r>
    </w:p>
  </w:footnote>
  <w:footnote w:type="continuationSeparator" w:id="0">
    <w:p w14:paraId="75D138C4" w14:textId="77777777" w:rsidR="00424710" w:rsidRDefault="00424710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860"/>
    <w:multiLevelType w:val="hybridMultilevel"/>
    <w:tmpl w:val="FE665448"/>
    <w:lvl w:ilvl="0" w:tplc="11006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EC5"/>
    <w:multiLevelType w:val="hybridMultilevel"/>
    <w:tmpl w:val="83F4A730"/>
    <w:lvl w:ilvl="0" w:tplc="48E6284A">
      <w:start w:val="1"/>
      <w:numFmt w:val="bullet"/>
      <w:pStyle w:val="tcs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7A2"/>
    <w:multiLevelType w:val="hybridMultilevel"/>
    <w:tmpl w:val="380CA0DA"/>
    <w:lvl w:ilvl="0" w:tplc="33222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CE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4B9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CF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2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60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CC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5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6A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720664"/>
    <w:multiLevelType w:val="multilevel"/>
    <w:tmpl w:val="A74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7352D"/>
    <w:multiLevelType w:val="hybridMultilevel"/>
    <w:tmpl w:val="5F5472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91E"/>
    <w:multiLevelType w:val="hybridMultilevel"/>
    <w:tmpl w:val="60ECAD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C6"/>
    <w:multiLevelType w:val="hybridMultilevel"/>
    <w:tmpl w:val="6F7C49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2400C93"/>
    <w:multiLevelType w:val="hybridMultilevel"/>
    <w:tmpl w:val="A79CAECE"/>
    <w:lvl w:ilvl="0" w:tplc="5666EBDA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10D0"/>
    <w:multiLevelType w:val="hybridMultilevel"/>
    <w:tmpl w:val="69B81EBE"/>
    <w:lvl w:ilvl="0" w:tplc="63404128">
      <w:start w:val="1"/>
      <w:numFmt w:val="decimal"/>
      <w:lvlText w:val="%1."/>
      <w:lvlJc w:val="left"/>
      <w:pPr>
        <w:ind w:left="720" w:hanging="360"/>
      </w:pPr>
    </w:lvl>
    <w:lvl w:ilvl="1" w:tplc="63404128" w:tentative="1">
      <w:start w:val="1"/>
      <w:numFmt w:val="lowerLetter"/>
      <w:lvlText w:val="%2."/>
      <w:lvlJc w:val="left"/>
      <w:pPr>
        <w:ind w:left="1440" w:hanging="360"/>
      </w:pPr>
    </w:lvl>
    <w:lvl w:ilvl="2" w:tplc="63404128" w:tentative="1">
      <w:start w:val="1"/>
      <w:numFmt w:val="lowerRoman"/>
      <w:lvlText w:val="%3."/>
      <w:lvlJc w:val="right"/>
      <w:pPr>
        <w:ind w:left="2160" w:hanging="180"/>
      </w:pPr>
    </w:lvl>
    <w:lvl w:ilvl="3" w:tplc="63404128" w:tentative="1">
      <w:start w:val="1"/>
      <w:numFmt w:val="decimal"/>
      <w:lvlText w:val="%4."/>
      <w:lvlJc w:val="left"/>
      <w:pPr>
        <w:ind w:left="2880" w:hanging="360"/>
      </w:pPr>
    </w:lvl>
    <w:lvl w:ilvl="4" w:tplc="63404128" w:tentative="1">
      <w:start w:val="1"/>
      <w:numFmt w:val="lowerLetter"/>
      <w:lvlText w:val="%5."/>
      <w:lvlJc w:val="left"/>
      <w:pPr>
        <w:ind w:left="3600" w:hanging="360"/>
      </w:pPr>
    </w:lvl>
    <w:lvl w:ilvl="5" w:tplc="63404128" w:tentative="1">
      <w:start w:val="1"/>
      <w:numFmt w:val="lowerRoman"/>
      <w:lvlText w:val="%6."/>
      <w:lvlJc w:val="right"/>
      <w:pPr>
        <w:ind w:left="4320" w:hanging="180"/>
      </w:pPr>
    </w:lvl>
    <w:lvl w:ilvl="6" w:tplc="63404128" w:tentative="1">
      <w:start w:val="1"/>
      <w:numFmt w:val="decimal"/>
      <w:lvlText w:val="%7."/>
      <w:lvlJc w:val="left"/>
      <w:pPr>
        <w:ind w:left="5040" w:hanging="360"/>
      </w:pPr>
    </w:lvl>
    <w:lvl w:ilvl="7" w:tplc="63404128" w:tentative="1">
      <w:start w:val="1"/>
      <w:numFmt w:val="lowerLetter"/>
      <w:lvlText w:val="%8."/>
      <w:lvlJc w:val="left"/>
      <w:pPr>
        <w:ind w:left="5760" w:hanging="360"/>
      </w:pPr>
    </w:lvl>
    <w:lvl w:ilvl="8" w:tplc="63404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703"/>
    <w:multiLevelType w:val="hybridMultilevel"/>
    <w:tmpl w:val="E926D6A8"/>
    <w:lvl w:ilvl="0" w:tplc="692647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F6701"/>
    <w:multiLevelType w:val="multilevel"/>
    <w:tmpl w:val="BE08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66B36"/>
    <w:multiLevelType w:val="hybridMultilevel"/>
    <w:tmpl w:val="64441A78"/>
    <w:lvl w:ilvl="0" w:tplc="E414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2F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CCC1E">
      <w:start w:val="27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C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1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9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8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0D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07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5F99"/>
    <w:multiLevelType w:val="hybridMultilevel"/>
    <w:tmpl w:val="824E7B86"/>
    <w:lvl w:ilvl="0" w:tplc="3938A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C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2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CD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04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CF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C2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5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CC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0119C"/>
    <w:multiLevelType w:val="hybridMultilevel"/>
    <w:tmpl w:val="96CEE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2E21D7"/>
    <w:multiLevelType w:val="hybridMultilevel"/>
    <w:tmpl w:val="F9A4A1C2"/>
    <w:lvl w:ilvl="0" w:tplc="1A3CF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21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6E0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A9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E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A5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8F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1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CB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422BF6"/>
    <w:multiLevelType w:val="hybridMultilevel"/>
    <w:tmpl w:val="885A5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57B"/>
    <w:multiLevelType w:val="hybridMultilevel"/>
    <w:tmpl w:val="B97C7B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2078E"/>
    <w:multiLevelType w:val="hybridMultilevel"/>
    <w:tmpl w:val="1BB6749A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6318"/>
    <w:multiLevelType w:val="multilevel"/>
    <w:tmpl w:val="BC3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C1CB6"/>
    <w:multiLevelType w:val="multilevel"/>
    <w:tmpl w:val="54C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968CB"/>
    <w:multiLevelType w:val="multilevel"/>
    <w:tmpl w:val="27C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7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25"/>
  </w:num>
  <w:num w:numId="11">
    <w:abstractNumId w:val="3"/>
  </w:num>
  <w:num w:numId="12">
    <w:abstractNumId w:val="27"/>
  </w:num>
  <w:num w:numId="13">
    <w:abstractNumId w:val="9"/>
  </w:num>
  <w:num w:numId="14">
    <w:abstractNumId w:val="9"/>
  </w:num>
  <w:num w:numId="15">
    <w:abstractNumId w:val="19"/>
  </w:num>
  <w:num w:numId="16">
    <w:abstractNumId w:val="26"/>
  </w:num>
  <w:num w:numId="17">
    <w:abstractNumId w:val="4"/>
  </w:num>
  <w:num w:numId="18">
    <w:abstractNumId w:val="23"/>
  </w:num>
  <w:num w:numId="19">
    <w:abstractNumId w:val="22"/>
  </w:num>
  <w:num w:numId="20">
    <w:abstractNumId w:val="24"/>
  </w:num>
  <w:num w:numId="21">
    <w:abstractNumId w:val="1"/>
  </w:num>
  <w:num w:numId="22">
    <w:abstractNumId w:val="5"/>
  </w:num>
  <w:num w:numId="23">
    <w:abstractNumId w:val="0"/>
  </w:num>
  <w:num w:numId="24">
    <w:abstractNumId w:val="6"/>
  </w:num>
  <w:num w:numId="25">
    <w:abstractNumId w:val="13"/>
  </w:num>
  <w:num w:numId="26">
    <w:abstractNumId w:val="2"/>
  </w:num>
  <w:num w:numId="27">
    <w:abstractNumId w:val="2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25F97"/>
    <w:rsid w:val="0003580C"/>
    <w:rsid w:val="00040D8F"/>
    <w:rsid w:val="00065F9C"/>
    <w:rsid w:val="00093CDF"/>
    <w:rsid w:val="000A2512"/>
    <w:rsid w:val="000A4475"/>
    <w:rsid w:val="000B37EE"/>
    <w:rsid w:val="000F6147"/>
    <w:rsid w:val="001137B1"/>
    <w:rsid w:val="0011729A"/>
    <w:rsid w:val="001332E2"/>
    <w:rsid w:val="00135412"/>
    <w:rsid w:val="001578B5"/>
    <w:rsid w:val="00175A1D"/>
    <w:rsid w:val="00177100"/>
    <w:rsid w:val="00177D9F"/>
    <w:rsid w:val="001A7F46"/>
    <w:rsid w:val="001B09FC"/>
    <w:rsid w:val="001C0B09"/>
    <w:rsid w:val="00211369"/>
    <w:rsid w:val="00240952"/>
    <w:rsid w:val="0034098D"/>
    <w:rsid w:val="00374275"/>
    <w:rsid w:val="004201C1"/>
    <w:rsid w:val="00424710"/>
    <w:rsid w:val="004262C4"/>
    <w:rsid w:val="00430123"/>
    <w:rsid w:val="00444AFF"/>
    <w:rsid w:val="0045502F"/>
    <w:rsid w:val="004649FF"/>
    <w:rsid w:val="0047353F"/>
    <w:rsid w:val="005150A0"/>
    <w:rsid w:val="005266DE"/>
    <w:rsid w:val="00531A4E"/>
    <w:rsid w:val="00555F58"/>
    <w:rsid w:val="0058057A"/>
    <w:rsid w:val="005B45AC"/>
    <w:rsid w:val="005C72F0"/>
    <w:rsid w:val="005E1612"/>
    <w:rsid w:val="00602518"/>
    <w:rsid w:val="00687C8E"/>
    <w:rsid w:val="006C1CDB"/>
    <w:rsid w:val="006E4F81"/>
    <w:rsid w:val="007306C5"/>
    <w:rsid w:val="007774B8"/>
    <w:rsid w:val="007D6155"/>
    <w:rsid w:val="007E0D14"/>
    <w:rsid w:val="00807C22"/>
    <w:rsid w:val="008176E5"/>
    <w:rsid w:val="00817A72"/>
    <w:rsid w:val="008768BC"/>
    <w:rsid w:val="008A167C"/>
    <w:rsid w:val="008A59B0"/>
    <w:rsid w:val="008B39AB"/>
    <w:rsid w:val="008D583E"/>
    <w:rsid w:val="008F680D"/>
    <w:rsid w:val="00901E4C"/>
    <w:rsid w:val="009410DD"/>
    <w:rsid w:val="00964B66"/>
    <w:rsid w:val="0098451C"/>
    <w:rsid w:val="0098626C"/>
    <w:rsid w:val="00990FFE"/>
    <w:rsid w:val="009F7130"/>
    <w:rsid w:val="00A363F5"/>
    <w:rsid w:val="00A41DB7"/>
    <w:rsid w:val="00A5035A"/>
    <w:rsid w:val="00A647DF"/>
    <w:rsid w:val="00A853DB"/>
    <w:rsid w:val="00A950DE"/>
    <w:rsid w:val="00AA503B"/>
    <w:rsid w:val="00AE207C"/>
    <w:rsid w:val="00AE4A9D"/>
    <w:rsid w:val="00B008B0"/>
    <w:rsid w:val="00B174B6"/>
    <w:rsid w:val="00B21D59"/>
    <w:rsid w:val="00B22033"/>
    <w:rsid w:val="00B2348E"/>
    <w:rsid w:val="00B700AC"/>
    <w:rsid w:val="00B73E9B"/>
    <w:rsid w:val="00B752CB"/>
    <w:rsid w:val="00BC79B4"/>
    <w:rsid w:val="00BF00DA"/>
    <w:rsid w:val="00BF3205"/>
    <w:rsid w:val="00BF67D1"/>
    <w:rsid w:val="00C41248"/>
    <w:rsid w:val="00CA311B"/>
    <w:rsid w:val="00CA51AD"/>
    <w:rsid w:val="00CA62DD"/>
    <w:rsid w:val="00CD191E"/>
    <w:rsid w:val="00CE4BC3"/>
    <w:rsid w:val="00D119EE"/>
    <w:rsid w:val="00D32D63"/>
    <w:rsid w:val="00D5566D"/>
    <w:rsid w:val="00D834C6"/>
    <w:rsid w:val="00D8374E"/>
    <w:rsid w:val="00DC00E2"/>
    <w:rsid w:val="00DC274F"/>
    <w:rsid w:val="00DC2BE4"/>
    <w:rsid w:val="00DD64F9"/>
    <w:rsid w:val="00E5001D"/>
    <w:rsid w:val="00E67416"/>
    <w:rsid w:val="00E726F8"/>
    <w:rsid w:val="00E8201C"/>
    <w:rsid w:val="00E91DEB"/>
    <w:rsid w:val="00E937C3"/>
    <w:rsid w:val="00E9481A"/>
    <w:rsid w:val="00E9541E"/>
    <w:rsid w:val="00EA422D"/>
    <w:rsid w:val="00EA66AD"/>
    <w:rsid w:val="00EB4192"/>
    <w:rsid w:val="00EB5725"/>
    <w:rsid w:val="00EB599C"/>
    <w:rsid w:val="00ED6596"/>
    <w:rsid w:val="00F07B0B"/>
    <w:rsid w:val="00F46092"/>
    <w:rsid w:val="00F4717A"/>
    <w:rsid w:val="00F50589"/>
    <w:rsid w:val="00F74AC5"/>
    <w:rsid w:val="00F82240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F847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paragraph" w:styleId="Kop2">
    <w:name w:val="heading 2"/>
    <w:basedOn w:val="Standaard"/>
    <w:link w:val="Kop2Char"/>
    <w:uiPriority w:val="9"/>
    <w:qFormat/>
    <w:rsid w:val="00DC274F"/>
    <w:pPr>
      <w:spacing w:after="525" w:line="525" w:lineRule="atLeast"/>
      <w:jc w:val="center"/>
      <w:outlineLvl w:val="1"/>
    </w:pPr>
    <w:rPr>
      <w:rFonts w:ascii="Arial" w:eastAsia="Times New Roman" w:hAnsi="Arial" w:cs="Arial"/>
      <w:b/>
      <w:bCs/>
      <w:color w:val="000000"/>
      <w:sz w:val="45"/>
      <w:szCs w:val="45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2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DC274F"/>
    <w:rPr>
      <w:rFonts w:ascii="Arial" w:eastAsia="Times New Roman" w:hAnsi="Arial" w:cs="Arial"/>
      <w:b/>
      <w:bCs/>
      <w:color w:val="000000"/>
      <w:sz w:val="45"/>
      <w:szCs w:val="45"/>
      <w:lang w:val="nl-BE" w:eastAsia="nl-BE"/>
    </w:rPr>
  </w:style>
  <w:style w:type="paragraph" w:styleId="Lijstalinea">
    <w:name w:val="List Paragraph"/>
    <w:basedOn w:val="Standaard"/>
    <w:uiPriority w:val="34"/>
    <w:qFormat/>
    <w:rsid w:val="00DC274F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1729A"/>
  </w:style>
  <w:style w:type="character" w:styleId="Hyperlink">
    <w:name w:val="Hyperlink"/>
    <w:basedOn w:val="Standaardalinea-lettertype"/>
    <w:uiPriority w:val="99"/>
    <w:unhideWhenUsed/>
    <w:rsid w:val="0011729A"/>
    <w:rPr>
      <w:color w:val="0000FF"/>
      <w:u w:val="single"/>
    </w:rPr>
  </w:style>
  <w:style w:type="paragraph" w:customStyle="1" w:styleId="tcsstandaard">
    <w:name w:val="tcs standaard"/>
    <w:basedOn w:val="Standaard"/>
    <w:rsid w:val="008A167C"/>
    <w:pPr>
      <w:spacing w:after="0" w:line="288" w:lineRule="auto"/>
    </w:pPr>
    <w:rPr>
      <w:rFonts w:ascii="Arial" w:eastAsia="Times New Roman" w:hAnsi="Arial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612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8768BC"/>
    <w:rPr>
      <w:b/>
      <w:bCs/>
    </w:rPr>
  </w:style>
  <w:style w:type="paragraph" w:customStyle="1" w:styleId="tcsbullet1">
    <w:name w:val="tcs bullet 1"/>
    <w:basedOn w:val="Standaard"/>
    <w:rsid w:val="008768BC"/>
    <w:pPr>
      <w:numPr>
        <w:numId w:val="21"/>
      </w:numPr>
      <w:spacing w:after="0" w:line="240" w:lineRule="auto"/>
    </w:pPr>
    <w:rPr>
      <w:rFonts w:ascii="Century Gothic" w:eastAsia="Times New Roman" w:hAnsi="Century Gothic" w:cs="Times New Roman"/>
      <w:szCs w:val="24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2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2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7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0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9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9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23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72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8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1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ttomarket.be/algemene-voorwaard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wt.be/faq/voldoe-ik-aan-de-kmo-definitie-hoe-moet-de-kmo-definitie-ge%C3%AFnterpreteerd-word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yes2me.be/algemene-voorwaard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6A8FEF-193C-4E36-B99D-3CEFE28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Jana Gaublomme</cp:lastModifiedBy>
  <cp:revision>3</cp:revision>
  <cp:lastPrinted>2018-07-25T07:35:00Z</cp:lastPrinted>
  <dcterms:created xsi:type="dcterms:W3CDTF">2019-06-13T07:35:00Z</dcterms:created>
  <dcterms:modified xsi:type="dcterms:W3CDTF">2019-06-13T07:45:00Z</dcterms:modified>
</cp:coreProperties>
</file>